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190B70" w14:textId="5EAA9628" w:rsidR="006E5BDC" w:rsidRPr="002445C1" w:rsidRDefault="00C41796" w:rsidP="00944262">
      <w:pPr>
        <w:pStyle w:val="NormalWeb"/>
        <w:shd w:val="clear" w:color="auto" w:fill="FFFFFF"/>
        <w:rPr>
          <w:rFonts w:ascii="TimesNewRomanPS" w:hAnsi="TimesNewRomanPS" w:hint="eastAsia"/>
          <w:b/>
          <w:bCs/>
          <w:sz w:val="28"/>
          <w:szCs w:val="28"/>
        </w:rPr>
      </w:pPr>
      <w:r>
        <w:rPr>
          <w:rFonts w:ascii="TimesNewRomanPS" w:hAnsi="TimesNewRomanPS"/>
          <w:b/>
          <w:bCs/>
          <w:sz w:val="28"/>
          <w:szCs w:val="28"/>
        </w:rPr>
        <w:t>Påmelding Skolefritidsordning</w:t>
      </w:r>
      <w:r w:rsidR="006E5BDC">
        <w:rPr>
          <w:rFonts w:ascii="TimesNewRomanPS" w:hAnsi="TimesNewRomanPS"/>
          <w:b/>
          <w:bCs/>
          <w:sz w:val="28"/>
          <w:szCs w:val="28"/>
        </w:rPr>
        <w:t xml:space="preserve"> Steinerskolen på Nordstrand</w:t>
      </w:r>
    </w:p>
    <w:p w14:paraId="3F4DB033" w14:textId="67CECB65" w:rsidR="002445C1" w:rsidRPr="002445C1" w:rsidRDefault="006E5BDC" w:rsidP="00944262">
      <w:pPr>
        <w:pStyle w:val="NormalWeb"/>
        <w:shd w:val="clear" w:color="auto" w:fill="FFFFFF"/>
        <w:rPr>
          <w:rFonts w:ascii="TimesNewRomanPS" w:hAnsi="TimesNewRomanPS" w:hint="eastAsia"/>
          <w:b/>
          <w:bCs/>
          <w:sz w:val="24"/>
          <w:szCs w:val="24"/>
        </w:rPr>
      </w:pPr>
      <w:r>
        <w:rPr>
          <w:rFonts w:ascii="TimesNewRomanPS" w:hAnsi="TimesNewRomanPS"/>
          <w:b/>
          <w:bCs/>
          <w:sz w:val="24"/>
          <w:szCs w:val="24"/>
        </w:rPr>
        <w:t>OPPLYSNINGER OM ELEVEN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1134"/>
        <w:gridCol w:w="2177"/>
        <w:gridCol w:w="1752"/>
      </w:tblGrid>
      <w:tr w:rsidR="00A23807" w14:paraId="65FC3BEF" w14:textId="77777777" w:rsidTr="00E07978">
        <w:tc>
          <w:tcPr>
            <w:tcW w:w="4219" w:type="dxa"/>
            <w:shd w:val="clear" w:color="auto" w:fill="DBE5F1" w:themeFill="accent1" w:themeFillTint="33"/>
          </w:tcPr>
          <w:p w14:paraId="226D6B99" w14:textId="77777777" w:rsidR="00A23807" w:rsidRPr="002445C1" w:rsidRDefault="00A23807" w:rsidP="00944262">
            <w:pPr>
              <w:pStyle w:val="NormalWeb"/>
              <w:rPr>
                <w:rFonts w:ascii="TimesNewRomanPS" w:hAnsi="TimesNewRomanPS" w:hint="eastAsia"/>
                <w:b/>
                <w:bCs/>
              </w:rPr>
            </w:pPr>
            <w:r w:rsidRPr="002445C1">
              <w:rPr>
                <w:rFonts w:ascii="TimesNewRomanPS" w:hAnsi="TimesNewRomanPS"/>
                <w:b/>
                <w:bCs/>
              </w:rPr>
              <w:t>Navn:</w:t>
            </w:r>
          </w:p>
          <w:p w14:paraId="5AC5829B" w14:textId="77777777" w:rsidR="00A23807" w:rsidRDefault="00A23807" w:rsidP="00944262">
            <w:pPr>
              <w:pStyle w:val="NormalWeb"/>
              <w:rPr>
                <w:rFonts w:ascii="TimesNewRomanPS" w:hAnsi="TimesNewRomanPS" w:hint="eastAsia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14:paraId="64D7031D" w14:textId="29410656" w:rsidR="00A23807" w:rsidRPr="002445C1" w:rsidRDefault="00A23807" w:rsidP="00944262">
            <w:pPr>
              <w:pStyle w:val="NormalWeb"/>
              <w:rPr>
                <w:rFonts w:ascii="TimesNewRomanPS" w:hAnsi="TimesNewRomanPS" w:hint="eastAsia"/>
                <w:b/>
                <w:bCs/>
              </w:rPr>
            </w:pPr>
            <w:r>
              <w:rPr>
                <w:rFonts w:ascii="TimesNewRomanPS" w:hAnsi="TimesNewRomanPS"/>
                <w:b/>
                <w:bCs/>
              </w:rPr>
              <w:t>Klasse:</w:t>
            </w:r>
          </w:p>
        </w:tc>
        <w:tc>
          <w:tcPr>
            <w:tcW w:w="2177" w:type="dxa"/>
            <w:shd w:val="clear" w:color="auto" w:fill="DBE5F1" w:themeFill="accent1" w:themeFillTint="33"/>
          </w:tcPr>
          <w:p w14:paraId="69B10F42" w14:textId="77777777" w:rsidR="00A23807" w:rsidRPr="002445C1" w:rsidRDefault="00A23807" w:rsidP="00944262">
            <w:pPr>
              <w:pStyle w:val="NormalWeb"/>
              <w:rPr>
                <w:rFonts w:ascii="TimesNewRomanPS" w:hAnsi="TimesNewRomanPS" w:hint="eastAsia"/>
                <w:b/>
                <w:bCs/>
              </w:rPr>
            </w:pPr>
            <w:r w:rsidRPr="002445C1">
              <w:rPr>
                <w:rFonts w:ascii="TimesNewRomanPS" w:hAnsi="TimesNewRomanPS"/>
                <w:b/>
                <w:bCs/>
              </w:rPr>
              <w:t>Fødselsdato:</w:t>
            </w:r>
          </w:p>
        </w:tc>
        <w:tc>
          <w:tcPr>
            <w:tcW w:w="1752" w:type="dxa"/>
            <w:shd w:val="clear" w:color="auto" w:fill="DBE5F1" w:themeFill="accent1" w:themeFillTint="33"/>
          </w:tcPr>
          <w:p w14:paraId="526B941F" w14:textId="041E3C23" w:rsidR="00013201" w:rsidRPr="00013201" w:rsidRDefault="00A23807" w:rsidP="00944262">
            <w:pPr>
              <w:pStyle w:val="NormalWeb"/>
              <w:rPr>
                <w:rFonts w:ascii="TimesNewRomanPS" w:hAnsi="TimesNewRomanPS" w:hint="eastAsia"/>
                <w:b/>
                <w:bCs/>
                <w:sz w:val="28"/>
                <w:szCs w:val="28"/>
              </w:rPr>
            </w:pPr>
            <w:r>
              <w:rPr>
                <w:rFonts w:ascii="TimesNewRomanPS" w:hAnsi="TimesNewRomanPS"/>
                <w:b/>
                <w:bCs/>
              </w:rPr>
              <w:t xml:space="preserve">Hel plass     </w:t>
            </w:r>
            <w:r w:rsidRPr="00A23807">
              <w:rPr>
                <w:rFonts w:ascii="TimesNewRomanPS" w:hAnsi="TimesNewRomanPS"/>
                <w:b/>
                <w:bCs/>
                <w:sz w:val="28"/>
                <w:szCs w:val="28"/>
              </w:rPr>
              <w:sym w:font="Wingdings 2" w:char="F0A3"/>
            </w:r>
          </w:p>
          <w:p w14:paraId="66304CB9" w14:textId="67518DE9" w:rsidR="00A23807" w:rsidRPr="00A23807" w:rsidRDefault="00A23807" w:rsidP="00944262">
            <w:pPr>
              <w:pStyle w:val="NormalWeb"/>
              <w:rPr>
                <w:rFonts w:ascii="TimesNewRomanPS" w:hAnsi="TimesNewRomanPS" w:hint="eastAsia"/>
                <w:b/>
                <w:bCs/>
              </w:rPr>
            </w:pPr>
            <w:r>
              <w:rPr>
                <w:rFonts w:ascii="TimesNewRomanPS" w:hAnsi="TimesNewRomanPS"/>
                <w:b/>
                <w:bCs/>
              </w:rPr>
              <w:t xml:space="preserve">Halv plass   </w:t>
            </w:r>
            <w:r w:rsidRPr="00A23807">
              <w:rPr>
                <w:rFonts w:ascii="TimesNewRomanPS" w:hAnsi="TimesNewRomanPS"/>
                <w:b/>
                <w:bCs/>
                <w:sz w:val="28"/>
                <w:szCs w:val="28"/>
              </w:rPr>
              <w:sym w:font="Wingdings 2" w:char="F0A3"/>
            </w:r>
          </w:p>
        </w:tc>
      </w:tr>
    </w:tbl>
    <w:p w14:paraId="7BBC1EA5" w14:textId="77777777" w:rsidR="00B128F6" w:rsidRDefault="00B128F6" w:rsidP="00B128F6">
      <w:pPr>
        <w:pStyle w:val="NormalWeb"/>
        <w:shd w:val="clear" w:color="auto" w:fill="FFFFFF"/>
        <w:rPr>
          <w:rFonts w:ascii="TimesNewRomanPS" w:hAnsi="TimesNewRomanPS"/>
          <w:b/>
          <w:bCs/>
          <w:sz w:val="24"/>
          <w:szCs w:val="24"/>
        </w:rPr>
      </w:pPr>
      <w:r>
        <w:rPr>
          <w:rFonts w:ascii="TimesNewRomanPS" w:hAnsi="TimesNewRomanPS"/>
          <w:b/>
          <w:bCs/>
          <w:sz w:val="24"/>
          <w:szCs w:val="24"/>
        </w:rPr>
        <w:t xml:space="preserve">Ønsker dere tilbud fra kl. 07.30 til 08.45 (morgenfritids)? Ja </w:t>
      </w:r>
      <w:r w:rsidRPr="00A23807">
        <w:rPr>
          <w:rFonts w:ascii="TimesNewRomanPS" w:hAnsi="TimesNewRomanPS"/>
          <w:b/>
          <w:bCs/>
          <w:sz w:val="28"/>
          <w:szCs w:val="28"/>
        </w:rPr>
        <w:sym w:font="Wingdings 2" w:char="F0A3"/>
      </w:r>
      <w:r>
        <w:rPr>
          <w:rFonts w:ascii="TimesNewRomanPS" w:hAnsi="TimesNewRomanPS"/>
          <w:b/>
          <w:bCs/>
        </w:rPr>
        <w:t xml:space="preserve">  Nei  </w:t>
      </w:r>
      <w:r w:rsidRPr="00A23807">
        <w:rPr>
          <w:rFonts w:ascii="TimesNewRomanPS" w:hAnsi="TimesNewRomanPS"/>
          <w:b/>
          <w:bCs/>
          <w:sz w:val="28"/>
          <w:szCs w:val="28"/>
        </w:rPr>
        <w:sym w:font="Wingdings 2" w:char="F0A3"/>
      </w:r>
    </w:p>
    <w:p w14:paraId="3ADA7AFC" w14:textId="6BB70BEC" w:rsidR="002445C1" w:rsidRPr="002445C1" w:rsidRDefault="00C41796" w:rsidP="00944262">
      <w:pPr>
        <w:pStyle w:val="NormalWeb"/>
        <w:shd w:val="clear" w:color="auto" w:fill="FFFFFF"/>
        <w:rPr>
          <w:rFonts w:ascii="TimesNewRomanPS" w:hAnsi="TimesNewRomanPS" w:hint="eastAsia"/>
          <w:b/>
          <w:bCs/>
          <w:sz w:val="24"/>
          <w:szCs w:val="24"/>
        </w:rPr>
      </w:pPr>
      <w:r>
        <w:rPr>
          <w:rFonts w:ascii="TimesNewRomanPS" w:hAnsi="TimesNewRomanPS"/>
          <w:b/>
          <w:bCs/>
          <w:sz w:val="24"/>
          <w:szCs w:val="24"/>
        </w:rPr>
        <w:t>FORESATTE 1</w:t>
      </w:r>
    </w:p>
    <w:tbl>
      <w:tblPr>
        <w:tblStyle w:val="Tabellrutenett"/>
        <w:tblW w:w="9322" w:type="dxa"/>
        <w:tblLayout w:type="fixed"/>
        <w:tblLook w:val="04A0" w:firstRow="1" w:lastRow="0" w:firstColumn="1" w:lastColumn="0" w:noHBand="0" w:noVBand="1"/>
      </w:tblPr>
      <w:tblGrid>
        <w:gridCol w:w="2235"/>
        <w:gridCol w:w="2955"/>
        <w:gridCol w:w="4132"/>
      </w:tblGrid>
      <w:tr w:rsidR="00E07978" w14:paraId="4861CF4E" w14:textId="0A3D8D86" w:rsidTr="00335A07">
        <w:tc>
          <w:tcPr>
            <w:tcW w:w="9322" w:type="dxa"/>
            <w:gridSpan w:val="3"/>
            <w:shd w:val="clear" w:color="auto" w:fill="DBE5F1" w:themeFill="accent1" w:themeFillTint="33"/>
          </w:tcPr>
          <w:p w14:paraId="6413F761" w14:textId="77777777" w:rsidR="00E07978" w:rsidRDefault="00E07978" w:rsidP="00087DE4">
            <w:pPr>
              <w:pStyle w:val="NormalWeb"/>
              <w:rPr>
                <w:rFonts w:ascii="TimesNewRomanPS" w:hAnsi="TimesNewRomanPS" w:hint="eastAsia"/>
                <w:b/>
                <w:bCs/>
              </w:rPr>
            </w:pPr>
            <w:r>
              <w:rPr>
                <w:rFonts w:ascii="TimesNewRomanPS" w:hAnsi="TimesNewRomanPS"/>
                <w:b/>
                <w:bCs/>
              </w:rPr>
              <w:t>Navn:</w:t>
            </w:r>
          </w:p>
          <w:p w14:paraId="1B1C30FA" w14:textId="5073B9AE" w:rsidR="00E07978" w:rsidRPr="00087DE4" w:rsidRDefault="00E07978" w:rsidP="002F0AE4">
            <w:pPr>
              <w:pStyle w:val="NormalWeb"/>
              <w:rPr>
                <w:rFonts w:ascii="TimesNewRomanPS" w:hAnsi="TimesNewRomanPS" w:hint="eastAsia"/>
                <w:b/>
                <w:bCs/>
              </w:rPr>
            </w:pPr>
          </w:p>
        </w:tc>
      </w:tr>
      <w:tr w:rsidR="00C41796" w14:paraId="50B4E35A" w14:textId="01BF1CB8" w:rsidTr="00C41796">
        <w:tc>
          <w:tcPr>
            <w:tcW w:w="5190" w:type="dxa"/>
            <w:gridSpan w:val="2"/>
            <w:shd w:val="clear" w:color="auto" w:fill="DBE5F1" w:themeFill="accent1" w:themeFillTint="33"/>
          </w:tcPr>
          <w:p w14:paraId="5C87DD11" w14:textId="77777777" w:rsidR="00C41796" w:rsidRDefault="00C41796" w:rsidP="002F0AE4">
            <w:pPr>
              <w:pStyle w:val="NormalWeb"/>
              <w:rPr>
                <w:rFonts w:ascii="TimesNewRomanPS" w:hAnsi="TimesNewRomanPS" w:hint="eastAsia"/>
                <w:b/>
                <w:bCs/>
              </w:rPr>
            </w:pPr>
            <w:r>
              <w:rPr>
                <w:rFonts w:ascii="TimesNewRomanPS" w:hAnsi="TimesNewRomanPS"/>
                <w:b/>
                <w:bCs/>
              </w:rPr>
              <w:t>Adresse:</w:t>
            </w:r>
          </w:p>
          <w:p w14:paraId="2216921C" w14:textId="236A0E90" w:rsidR="00C41796" w:rsidRPr="00087DE4" w:rsidRDefault="00C41796" w:rsidP="002F0AE4">
            <w:pPr>
              <w:pStyle w:val="NormalWeb"/>
              <w:rPr>
                <w:rFonts w:ascii="TimesNewRomanPS" w:hAnsi="TimesNewRomanPS" w:hint="eastAsia"/>
                <w:b/>
                <w:bCs/>
              </w:rPr>
            </w:pPr>
          </w:p>
        </w:tc>
        <w:tc>
          <w:tcPr>
            <w:tcW w:w="4132" w:type="dxa"/>
            <w:shd w:val="clear" w:color="auto" w:fill="DBE5F1" w:themeFill="accent1" w:themeFillTint="33"/>
          </w:tcPr>
          <w:p w14:paraId="2327C7E3" w14:textId="77777777" w:rsidR="00C41796" w:rsidRPr="00087DE4" w:rsidRDefault="00C41796" w:rsidP="002F0AE4">
            <w:pPr>
              <w:pStyle w:val="NormalWeb"/>
              <w:rPr>
                <w:rFonts w:ascii="TimesNewRomanPS" w:hAnsi="TimesNewRomanPS" w:hint="eastAsia"/>
                <w:b/>
                <w:bCs/>
              </w:rPr>
            </w:pPr>
            <w:r>
              <w:rPr>
                <w:rFonts w:ascii="TimesNewRomanPS" w:hAnsi="TimesNewRomanPS"/>
                <w:b/>
                <w:bCs/>
              </w:rPr>
              <w:t>Postnr./sted</w:t>
            </w:r>
          </w:p>
        </w:tc>
      </w:tr>
      <w:tr w:rsidR="00C41796" w14:paraId="500843BD" w14:textId="77777777" w:rsidTr="00C41796">
        <w:tc>
          <w:tcPr>
            <w:tcW w:w="2235" w:type="dxa"/>
            <w:shd w:val="clear" w:color="auto" w:fill="DBE5F1" w:themeFill="accent1" w:themeFillTint="33"/>
          </w:tcPr>
          <w:p w14:paraId="74873045" w14:textId="77777777" w:rsidR="00C41796" w:rsidRDefault="00C41796" w:rsidP="002F0AE4">
            <w:pPr>
              <w:pStyle w:val="NormalWeb"/>
              <w:rPr>
                <w:rFonts w:ascii="TimesNewRomanPS" w:hAnsi="TimesNewRomanPS" w:hint="eastAsia"/>
                <w:b/>
                <w:bCs/>
              </w:rPr>
            </w:pPr>
            <w:r>
              <w:rPr>
                <w:rFonts w:ascii="TimesNewRomanPS" w:hAnsi="TimesNewRomanPS"/>
                <w:b/>
                <w:bCs/>
              </w:rPr>
              <w:t>Telefon mobil:</w:t>
            </w:r>
          </w:p>
        </w:tc>
        <w:tc>
          <w:tcPr>
            <w:tcW w:w="2955" w:type="dxa"/>
            <w:shd w:val="clear" w:color="auto" w:fill="DBE5F1" w:themeFill="accent1" w:themeFillTint="33"/>
          </w:tcPr>
          <w:p w14:paraId="0459C56B" w14:textId="04A0845F" w:rsidR="00C41796" w:rsidRDefault="00C41796" w:rsidP="002F0AE4">
            <w:pPr>
              <w:pStyle w:val="NormalWeb"/>
              <w:rPr>
                <w:rFonts w:ascii="TimesNewRomanPS" w:hAnsi="TimesNewRomanPS" w:hint="eastAsia"/>
                <w:b/>
                <w:bCs/>
              </w:rPr>
            </w:pPr>
            <w:r>
              <w:rPr>
                <w:rFonts w:ascii="TimesNewRomanPS" w:hAnsi="TimesNewRomanPS"/>
                <w:b/>
                <w:bCs/>
              </w:rPr>
              <w:t>Telefon arbeid:</w:t>
            </w:r>
          </w:p>
        </w:tc>
        <w:tc>
          <w:tcPr>
            <w:tcW w:w="4132" w:type="dxa"/>
            <w:shd w:val="clear" w:color="auto" w:fill="DBE5F1" w:themeFill="accent1" w:themeFillTint="33"/>
          </w:tcPr>
          <w:p w14:paraId="7C553669" w14:textId="77777777" w:rsidR="00C41796" w:rsidRDefault="00C41796" w:rsidP="002F0AE4">
            <w:pPr>
              <w:pStyle w:val="NormalWeb"/>
              <w:rPr>
                <w:rFonts w:ascii="TimesNewRomanPS" w:hAnsi="TimesNewRomanPS" w:hint="eastAsia"/>
                <w:b/>
                <w:bCs/>
              </w:rPr>
            </w:pPr>
            <w:r>
              <w:rPr>
                <w:rFonts w:ascii="TimesNewRomanPS" w:hAnsi="TimesNewRomanPS"/>
                <w:b/>
                <w:bCs/>
              </w:rPr>
              <w:t>E-post adresse:</w:t>
            </w:r>
          </w:p>
          <w:p w14:paraId="02F74CAD" w14:textId="1D02E0EB" w:rsidR="00C41796" w:rsidRDefault="00C41796" w:rsidP="002F0AE4">
            <w:pPr>
              <w:pStyle w:val="NormalWeb"/>
              <w:rPr>
                <w:rFonts w:ascii="TimesNewRomanPS" w:hAnsi="TimesNewRomanPS" w:hint="eastAsia"/>
                <w:b/>
                <w:bCs/>
              </w:rPr>
            </w:pPr>
          </w:p>
        </w:tc>
      </w:tr>
    </w:tbl>
    <w:p w14:paraId="6B5AC7D0" w14:textId="1319C3F0" w:rsidR="002445C1" w:rsidRPr="002445C1" w:rsidRDefault="00C41796" w:rsidP="00944262">
      <w:pPr>
        <w:pStyle w:val="NormalWeb"/>
        <w:shd w:val="clear" w:color="auto" w:fill="FFFFFF"/>
        <w:rPr>
          <w:rFonts w:ascii="TimesNewRomanPS" w:hAnsi="TimesNewRomanPS" w:hint="eastAsia"/>
          <w:b/>
          <w:bCs/>
          <w:sz w:val="24"/>
          <w:szCs w:val="24"/>
        </w:rPr>
      </w:pPr>
      <w:r>
        <w:rPr>
          <w:rFonts w:ascii="TimesNewRomanPS" w:hAnsi="TimesNewRomanPS"/>
          <w:b/>
          <w:bCs/>
          <w:sz w:val="24"/>
          <w:szCs w:val="24"/>
        </w:rPr>
        <w:t>FORESATTE 2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46"/>
        <w:gridCol w:w="2965"/>
        <w:gridCol w:w="4071"/>
      </w:tblGrid>
      <w:tr w:rsidR="00E07978" w14:paraId="16F4802E" w14:textId="77777777" w:rsidTr="002B34E5">
        <w:tc>
          <w:tcPr>
            <w:tcW w:w="9282" w:type="dxa"/>
            <w:gridSpan w:val="3"/>
            <w:shd w:val="clear" w:color="auto" w:fill="DBE5F1" w:themeFill="accent1" w:themeFillTint="33"/>
          </w:tcPr>
          <w:p w14:paraId="6E22B4A3" w14:textId="77777777" w:rsidR="00E07978" w:rsidRDefault="00E07978" w:rsidP="00944262">
            <w:pPr>
              <w:pStyle w:val="NormalWeb"/>
              <w:rPr>
                <w:rFonts w:ascii="TimesNewRomanPS" w:hAnsi="TimesNewRomanPS" w:hint="eastAsia"/>
                <w:b/>
                <w:bCs/>
                <w:sz w:val="22"/>
                <w:szCs w:val="22"/>
              </w:rPr>
            </w:pPr>
            <w:r>
              <w:rPr>
                <w:rFonts w:ascii="TimesNewRomanPS" w:hAnsi="TimesNewRomanPS"/>
                <w:b/>
                <w:bCs/>
                <w:sz w:val="22"/>
                <w:szCs w:val="22"/>
              </w:rPr>
              <w:t>Navn:</w:t>
            </w:r>
          </w:p>
          <w:p w14:paraId="4B47A793" w14:textId="74B14A13" w:rsidR="00E07978" w:rsidRPr="00685D89" w:rsidRDefault="00E07978" w:rsidP="00944262">
            <w:pPr>
              <w:pStyle w:val="NormalWeb"/>
              <w:rPr>
                <w:rFonts w:ascii="TimesNewRomanPS" w:hAnsi="TimesNewRomanPS" w:hint="eastAsia"/>
                <w:b/>
                <w:bCs/>
                <w:sz w:val="22"/>
                <w:szCs w:val="22"/>
              </w:rPr>
            </w:pPr>
          </w:p>
        </w:tc>
      </w:tr>
      <w:tr w:rsidR="00685D89" w14:paraId="143391B6" w14:textId="77777777" w:rsidTr="00685D89">
        <w:tc>
          <w:tcPr>
            <w:tcW w:w="5211" w:type="dxa"/>
            <w:gridSpan w:val="2"/>
            <w:shd w:val="clear" w:color="auto" w:fill="DBE5F1" w:themeFill="accent1" w:themeFillTint="33"/>
          </w:tcPr>
          <w:p w14:paraId="018E40B4" w14:textId="77777777" w:rsidR="00685D89" w:rsidRDefault="00685D89" w:rsidP="00944262">
            <w:pPr>
              <w:pStyle w:val="NormalWeb"/>
              <w:rPr>
                <w:rFonts w:ascii="TimesNewRomanPS" w:hAnsi="TimesNewRomanPS" w:hint="eastAsia"/>
                <w:b/>
                <w:bCs/>
                <w:sz w:val="22"/>
                <w:szCs w:val="22"/>
              </w:rPr>
            </w:pPr>
            <w:r>
              <w:rPr>
                <w:rFonts w:ascii="TimesNewRomanPS" w:hAnsi="TimesNewRomanPS"/>
                <w:b/>
                <w:bCs/>
                <w:sz w:val="22"/>
                <w:szCs w:val="22"/>
              </w:rPr>
              <w:t>Adresse:</w:t>
            </w:r>
          </w:p>
          <w:p w14:paraId="7FAA3887" w14:textId="7B889549" w:rsidR="00685D89" w:rsidRPr="00685D89" w:rsidRDefault="00685D89" w:rsidP="00944262">
            <w:pPr>
              <w:pStyle w:val="NormalWeb"/>
              <w:rPr>
                <w:rFonts w:ascii="TimesNewRomanPS" w:hAnsi="TimesNewRomanPS" w:hint="eastAsia"/>
                <w:b/>
                <w:bCs/>
                <w:sz w:val="22"/>
                <w:szCs w:val="22"/>
              </w:rPr>
            </w:pPr>
          </w:p>
        </w:tc>
        <w:tc>
          <w:tcPr>
            <w:tcW w:w="4071" w:type="dxa"/>
            <w:shd w:val="clear" w:color="auto" w:fill="DBE5F1" w:themeFill="accent1" w:themeFillTint="33"/>
          </w:tcPr>
          <w:p w14:paraId="40478E86" w14:textId="41D41578" w:rsidR="00685D89" w:rsidRPr="00685D89" w:rsidRDefault="00685D89" w:rsidP="00944262">
            <w:pPr>
              <w:pStyle w:val="NormalWeb"/>
              <w:rPr>
                <w:rFonts w:ascii="TimesNewRomanPS" w:hAnsi="TimesNewRomanPS" w:hint="eastAsia"/>
                <w:b/>
                <w:bCs/>
                <w:sz w:val="22"/>
                <w:szCs w:val="22"/>
              </w:rPr>
            </w:pPr>
            <w:r>
              <w:rPr>
                <w:rFonts w:ascii="TimesNewRomanPS" w:hAnsi="TimesNewRomanPS"/>
                <w:b/>
                <w:bCs/>
                <w:sz w:val="22"/>
                <w:szCs w:val="22"/>
              </w:rPr>
              <w:t>Postnr./sted</w:t>
            </w:r>
          </w:p>
        </w:tc>
      </w:tr>
      <w:tr w:rsidR="00685D89" w14:paraId="04134FAC" w14:textId="77777777" w:rsidTr="00685D89">
        <w:tc>
          <w:tcPr>
            <w:tcW w:w="2246" w:type="dxa"/>
            <w:shd w:val="clear" w:color="auto" w:fill="DBE5F1" w:themeFill="accent1" w:themeFillTint="33"/>
          </w:tcPr>
          <w:p w14:paraId="4954FC9A" w14:textId="77777777" w:rsidR="00685D89" w:rsidRDefault="00685D89" w:rsidP="00944262">
            <w:pPr>
              <w:pStyle w:val="NormalWeb"/>
              <w:rPr>
                <w:rFonts w:ascii="TimesNewRomanPS" w:hAnsi="TimesNewRomanPS" w:hint="eastAsia"/>
                <w:b/>
                <w:bCs/>
                <w:sz w:val="22"/>
                <w:szCs w:val="22"/>
              </w:rPr>
            </w:pPr>
            <w:r>
              <w:rPr>
                <w:rFonts w:ascii="TimesNewRomanPS" w:hAnsi="TimesNewRomanPS"/>
                <w:b/>
                <w:bCs/>
                <w:sz w:val="22"/>
                <w:szCs w:val="22"/>
              </w:rPr>
              <w:t>Telefon mobil:</w:t>
            </w:r>
          </w:p>
          <w:p w14:paraId="500075C4" w14:textId="30E57AAB" w:rsidR="00685D89" w:rsidRPr="00685D89" w:rsidRDefault="00685D89" w:rsidP="00944262">
            <w:pPr>
              <w:pStyle w:val="NormalWeb"/>
              <w:rPr>
                <w:rFonts w:ascii="TimesNewRomanPS" w:hAnsi="TimesNewRomanPS" w:hint="eastAsia"/>
                <w:b/>
                <w:bCs/>
                <w:sz w:val="22"/>
                <w:szCs w:val="22"/>
              </w:rPr>
            </w:pPr>
          </w:p>
        </w:tc>
        <w:tc>
          <w:tcPr>
            <w:tcW w:w="2965" w:type="dxa"/>
            <w:shd w:val="clear" w:color="auto" w:fill="DBE5F1" w:themeFill="accent1" w:themeFillTint="33"/>
          </w:tcPr>
          <w:p w14:paraId="34CCDDE3" w14:textId="6E9FB9D3" w:rsidR="00685D89" w:rsidRPr="00685D89" w:rsidRDefault="00685D89" w:rsidP="00944262">
            <w:pPr>
              <w:pStyle w:val="NormalWeb"/>
              <w:rPr>
                <w:rFonts w:ascii="TimesNewRomanPS" w:hAnsi="TimesNewRomanPS" w:hint="eastAsia"/>
                <w:b/>
                <w:bCs/>
                <w:sz w:val="22"/>
                <w:szCs w:val="22"/>
              </w:rPr>
            </w:pPr>
            <w:r>
              <w:rPr>
                <w:rFonts w:ascii="TimesNewRomanPS" w:hAnsi="TimesNewRomanPS"/>
                <w:b/>
                <w:bCs/>
                <w:sz w:val="22"/>
                <w:szCs w:val="22"/>
              </w:rPr>
              <w:t>Telefon arbeid:</w:t>
            </w:r>
          </w:p>
        </w:tc>
        <w:tc>
          <w:tcPr>
            <w:tcW w:w="4071" w:type="dxa"/>
            <w:shd w:val="clear" w:color="auto" w:fill="DBE5F1" w:themeFill="accent1" w:themeFillTint="33"/>
          </w:tcPr>
          <w:p w14:paraId="32691339" w14:textId="00A8CD57" w:rsidR="00685D89" w:rsidRPr="00685D89" w:rsidRDefault="00685D89" w:rsidP="00944262">
            <w:pPr>
              <w:pStyle w:val="NormalWeb"/>
              <w:rPr>
                <w:rFonts w:ascii="TimesNewRomanPS" w:hAnsi="TimesNewRomanPS" w:hint="eastAsia"/>
                <w:b/>
                <w:bCs/>
                <w:sz w:val="22"/>
                <w:szCs w:val="22"/>
              </w:rPr>
            </w:pPr>
            <w:r>
              <w:rPr>
                <w:rFonts w:ascii="TimesNewRomanPS" w:hAnsi="TimesNewRomanPS"/>
                <w:b/>
                <w:bCs/>
                <w:sz w:val="22"/>
                <w:szCs w:val="22"/>
              </w:rPr>
              <w:t>E-post adresse:</w:t>
            </w:r>
          </w:p>
        </w:tc>
      </w:tr>
    </w:tbl>
    <w:p w14:paraId="4C1AA560" w14:textId="7743A2C5" w:rsidR="00C41796" w:rsidRDefault="00C41796" w:rsidP="00944262">
      <w:pPr>
        <w:pStyle w:val="NormalWeb"/>
        <w:shd w:val="clear" w:color="auto" w:fill="FFFFFF"/>
        <w:rPr>
          <w:rFonts w:ascii="TimesNewRomanPS" w:hAnsi="TimesNewRomanPS" w:hint="eastAsia"/>
          <w:b/>
          <w:bCs/>
          <w:sz w:val="24"/>
          <w:szCs w:val="24"/>
        </w:rPr>
      </w:pPr>
      <w:r>
        <w:rPr>
          <w:rFonts w:ascii="TimesNewRomanPS" w:hAnsi="TimesNewRomanPS"/>
          <w:b/>
          <w:bCs/>
          <w:sz w:val="24"/>
          <w:szCs w:val="24"/>
        </w:rPr>
        <w:t xml:space="preserve">Annet (allergier, spesielle behov etc.):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06"/>
      </w:tblGrid>
      <w:tr w:rsidR="00C41796" w14:paraId="17177D11" w14:textId="77777777" w:rsidTr="00C41796">
        <w:tc>
          <w:tcPr>
            <w:tcW w:w="9206" w:type="dxa"/>
            <w:shd w:val="clear" w:color="auto" w:fill="DBE5F1" w:themeFill="accent1" w:themeFillTint="33"/>
          </w:tcPr>
          <w:p w14:paraId="7B25C1F9" w14:textId="77777777" w:rsidR="00C41796" w:rsidRDefault="00C41796" w:rsidP="00944262">
            <w:pPr>
              <w:pStyle w:val="NormalWeb"/>
              <w:rPr>
                <w:rFonts w:ascii="TimesNewRomanPS" w:hAnsi="TimesNewRomanPS" w:hint="eastAsia"/>
                <w:b/>
                <w:bCs/>
                <w:sz w:val="24"/>
                <w:szCs w:val="24"/>
              </w:rPr>
            </w:pPr>
          </w:p>
          <w:p w14:paraId="1D24C39F" w14:textId="77777777" w:rsidR="00C41796" w:rsidRDefault="00C41796" w:rsidP="00944262">
            <w:pPr>
              <w:pStyle w:val="NormalWeb"/>
              <w:rPr>
                <w:rFonts w:ascii="TimesNewRomanPS" w:hAnsi="TimesNewRomanPS"/>
                <w:b/>
                <w:bCs/>
                <w:sz w:val="24"/>
                <w:szCs w:val="24"/>
              </w:rPr>
            </w:pPr>
          </w:p>
          <w:p w14:paraId="3B6B1BD5" w14:textId="3B5DEB9D" w:rsidR="00B128F6" w:rsidRDefault="00B128F6" w:rsidP="00944262">
            <w:pPr>
              <w:pStyle w:val="NormalWeb"/>
              <w:rPr>
                <w:rFonts w:ascii="TimesNewRomanPS" w:hAnsi="TimesNewRomanPS" w:hint="eastAsia"/>
                <w:b/>
                <w:bCs/>
                <w:sz w:val="24"/>
                <w:szCs w:val="24"/>
              </w:rPr>
            </w:pPr>
          </w:p>
        </w:tc>
      </w:tr>
    </w:tbl>
    <w:p w14:paraId="429FF82A" w14:textId="7CAED516" w:rsidR="002445C1" w:rsidRPr="002445C1" w:rsidRDefault="002445C1" w:rsidP="00944262">
      <w:pPr>
        <w:pStyle w:val="NormalWeb"/>
        <w:shd w:val="clear" w:color="auto" w:fill="FFFFFF"/>
        <w:rPr>
          <w:rFonts w:ascii="TimesNewRomanPS" w:hAnsi="TimesNewRomanPS" w:hint="eastAsia"/>
          <w:b/>
          <w:bCs/>
          <w:sz w:val="24"/>
          <w:szCs w:val="24"/>
        </w:rPr>
      </w:pPr>
      <w:r w:rsidRPr="002445C1">
        <w:rPr>
          <w:rFonts w:ascii="TimesNewRomanPS" w:hAnsi="TimesNewRomanPS"/>
          <w:b/>
          <w:bCs/>
          <w:sz w:val="24"/>
          <w:szCs w:val="24"/>
        </w:rPr>
        <w:t>Underskrift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59"/>
        <w:gridCol w:w="3969"/>
        <w:gridCol w:w="4278"/>
      </w:tblGrid>
      <w:tr w:rsidR="002445C1" w14:paraId="0CBCE648" w14:textId="77777777" w:rsidTr="00685D89">
        <w:tc>
          <w:tcPr>
            <w:tcW w:w="959" w:type="dxa"/>
            <w:shd w:val="clear" w:color="auto" w:fill="DBE5F1" w:themeFill="accent1" w:themeFillTint="33"/>
          </w:tcPr>
          <w:p w14:paraId="0E004CE9" w14:textId="77777777" w:rsidR="002445C1" w:rsidRPr="002445C1" w:rsidRDefault="002445C1" w:rsidP="00944262">
            <w:pPr>
              <w:pStyle w:val="NormalWeb"/>
              <w:rPr>
                <w:rFonts w:ascii="TimesNewRomanPS" w:hAnsi="TimesNewRomanPS" w:hint="eastAsia"/>
                <w:b/>
                <w:bCs/>
              </w:rPr>
            </w:pPr>
            <w:r w:rsidRPr="002445C1">
              <w:rPr>
                <w:rFonts w:ascii="TimesNewRomanPS" w:hAnsi="TimesNewRomanPS"/>
                <w:b/>
                <w:bCs/>
              </w:rPr>
              <w:t>Dato:</w:t>
            </w:r>
          </w:p>
          <w:p w14:paraId="3C933E77" w14:textId="77777777" w:rsidR="002445C1" w:rsidRPr="002445C1" w:rsidRDefault="002445C1" w:rsidP="00944262">
            <w:pPr>
              <w:pStyle w:val="NormalWeb"/>
              <w:rPr>
                <w:rFonts w:ascii="TimesNewRomanPS" w:hAnsi="TimesNewRomanPS" w:hint="eastAsia"/>
                <w:b/>
                <w:bCs/>
              </w:rPr>
            </w:pPr>
          </w:p>
        </w:tc>
        <w:tc>
          <w:tcPr>
            <w:tcW w:w="3969" w:type="dxa"/>
            <w:shd w:val="clear" w:color="auto" w:fill="DBE5F1" w:themeFill="accent1" w:themeFillTint="33"/>
          </w:tcPr>
          <w:p w14:paraId="77D0416E" w14:textId="75236806" w:rsidR="002445C1" w:rsidRPr="002445C1" w:rsidRDefault="00C41796" w:rsidP="00C41796">
            <w:pPr>
              <w:pStyle w:val="NormalWeb"/>
              <w:rPr>
                <w:rFonts w:ascii="TimesNewRomanPS" w:hAnsi="TimesNewRomanPS" w:hint="eastAsia"/>
                <w:b/>
                <w:bCs/>
              </w:rPr>
            </w:pPr>
            <w:r>
              <w:rPr>
                <w:rFonts w:ascii="TimesNewRomanPS" w:hAnsi="TimesNewRomanPS"/>
                <w:b/>
                <w:bCs/>
              </w:rPr>
              <w:t>Foresatte 1</w:t>
            </w:r>
          </w:p>
        </w:tc>
        <w:tc>
          <w:tcPr>
            <w:tcW w:w="4278" w:type="dxa"/>
            <w:shd w:val="clear" w:color="auto" w:fill="DBE5F1" w:themeFill="accent1" w:themeFillTint="33"/>
          </w:tcPr>
          <w:p w14:paraId="0B6B0FE0" w14:textId="32A1A5A1" w:rsidR="002445C1" w:rsidRDefault="00C41796" w:rsidP="00944262">
            <w:pPr>
              <w:pStyle w:val="NormalWeb"/>
              <w:rPr>
                <w:rFonts w:ascii="TimesNewRomanPS" w:hAnsi="TimesNewRomanPS" w:hint="eastAsia"/>
                <w:b/>
                <w:bCs/>
              </w:rPr>
            </w:pPr>
            <w:r>
              <w:rPr>
                <w:rFonts w:ascii="TimesNewRomanPS" w:hAnsi="TimesNewRomanPS"/>
                <w:b/>
                <w:bCs/>
              </w:rPr>
              <w:t>Foresatte 2</w:t>
            </w:r>
          </w:p>
          <w:p w14:paraId="254CC20B" w14:textId="77777777" w:rsidR="002445C1" w:rsidRPr="002445C1" w:rsidRDefault="002445C1" w:rsidP="00944262">
            <w:pPr>
              <w:pStyle w:val="NormalWeb"/>
              <w:rPr>
                <w:rFonts w:ascii="TimesNewRomanPS" w:hAnsi="TimesNewRomanPS" w:hint="eastAsia"/>
                <w:b/>
                <w:bCs/>
              </w:rPr>
            </w:pPr>
          </w:p>
        </w:tc>
      </w:tr>
    </w:tbl>
    <w:p w14:paraId="07F6328B" w14:textId="77777777" w:rsidR="00944262" w:rsidRDefault="00944262" w:rsidP="00944262">
      <w:pPr>
        <w:rPr>
          <w:sz w:val="22"/>
          <w:szCs w:val="22"/>
        </w:rPr>
      </w:pPr>
    </w:p>
    <w:p w14:paraId="2B900C11" w14:textId="089FC766" w:rsidR="00685D89" w:rsidRPr="002445C1" w:rsidRDefault="00685D89" w:rsidP="00944262">
      <w:pPr>
        <w:rPr>
          <w:sz w:val="22"/>
          <w:szCs w:val="22"/>
        </w:rPr>
      </w:pPr>
    </w:p>
    <w:sectPr w:rsidR="00685D89" w:rsidRPr="002445C1" w:rsidSect="00B03FAA">
      <w:headerReference w:type="default" r:id="rId7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526A01" w14:textId="77777777" w:rsidR="0083025F" w:rsidRDefault="0083025F" w:rsidP="00416C61">
      <w:r>
        <w:separator/>
      </w:r>
    </w:p>
  </w:endnote>
  <w:endnote w:type="continuationSeparator" w:id="0">
    <w:p w14:paraId="00D38CF1" w14:textId="77777777" w:rsidR="0083025F" w:rsidRDefault="0083025F" w:rsidP="00416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8380FD" w14:textId="77777777" w:rsidR="0083025F" w:rsidRDefault="0083025F" w:rsidP="00416C61">
      <w:r>
        <w:separator/>
      </w:r>
    </w:p>
  </w:footnote>
  <w:footnote w:type="continuationSeparator" w:id="0">
    <w:p w14:paraId="49B1FE48" w14:textId="77777777" w:rsidR="0083025F" w:rsidRDefault="0083025F" w:rsidP="00416C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B75D0A" w14:textId="77777777" w:rsidR="00C41796" w:rsidRDefault="00C41796" w:rsidP="00416C61">
    <w:pPr>
      <w:pStyle w:val="Topptekst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7D02CE" wp14:editId="0FE1524F">
              <wp:simplePos x="0" y="0"/>
              <wp:positionH relativeFrom="column">
                <wp:posOffset>3886200</wp:posOffset>
              </wp:positionH>
              <wp:positionV relativeFrom="paragraph">
                <wp:posOffset>-333375</wp:posOffset>
              </wp:positionV>
              <wp:extent cx="2400300" cy="914400"/>
              <wp:effectExtent l="0" t="254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C19EF1" w14:textId="77777777" w:rsidR="00C41796" w:rsidRDefault="00C41796" w:rsidP="00416C61">
                          <w:pPr>
                            <w:pStyle w:val="Topptekst"/>
                            <w:jc w:val="right"/>
                            <w:rPr>
                              <w:rFonts w:ascii="Comic Sans MS" w:hAnsi="Comic Sans MS"/>
                              <w:sz w:val="20"/>
                            </w:rPr>
                          </w:pPr>
                          <w:r>
                            <w:rPr>
                              <w:rFonts w:ascii="Comic Sans MS" w:hAnsi="Comic Sans MS"/>
                              <w:sz w:val="20"/>
                            </w:rPr>
                            <w:t>Steinerskolen på Nordstrand</w:t>
                          </w:r>
                        </w:p>
                        <w:p w14:paraId="56FB4962" w14:textId="77777777" w:rsidR="00C41796" w:rsidRDefault="00C41796" w:rsidP="00416C61">
                          <w:pPr>
                            <w:pStyle w:val="Topptekst"/>
                            <w:jc w:val="right"/>
                            <w:rPr>
                              <w:rFonts w:ascii="Comic Sans MS" w:hAnsi="Comic Sans MS"/>
                              <w:sz w:val="20"/>
                            </w:rPr>
                          </w:pPr>
                          <w:r>
                            <w:rPr>
                              <w:rFonts w:ascii="Comic Sans MS" w:hAnsi="Comic Sans MS"/>
                              <w:sz w:val="20"/>
                            </w:rPr>
                            <w:t>Solveien 113, 1162 Oslo</w:t>
                          </w:r>
                        </w:p>
                        <w:p w14:paraId="013B1989" w14:textId="77777777" w:rsidR="00C41796" w:rsidRDefault="00C41796" w:rsidP="00416C61">
                          <w:pPr>
                            <w:pStyle w:val="Topptekst"/>
                            <w:jc w:val="right"/>
                            <w:rPr>
                              <w:rFonts w:ascii="Comic Sans MS" w:hAnsi="Comic Sans MS"/>
                              <w:sz w:val="20"/>
                            </w:rPr>
                          </w:pPr>
                          <w:r>
                            <w:rPr>
                              <w:rFonts w:ascii="Comic Sans MS" w:hAnsi="Comic Sans MS"/>
                              <w:sz w:val="20"/>
                            </w:rPr>
                            <w:t>Tlf.: 23 38 47 90</w:t>
                          </w:r>
                        </w:p>
                        <w:p w14:paraId="534F4395" w14:textId="77777777" w:rsidR="00C41796" w:rsidRDefault="00C41796" w:rsidP="00416C61">
                          <w:pPr>
                            <w:pStyle w:val="Topptekst"/>
                            <w:jc w:val="right"/>
                          </w:pPr>
                          <w:r>
                            <w:rPr>
                              <w:rFonts w:ascii="Comic Sans MS" w:hAnsi="Comic Sans MS"/>
                              <w:sz w:val="20"/>
                            </w:rPr>
                            <w:t>e-post: nordstrand@steinerskolen.no</w:t>
                          </w:r>
                        </w:p>
                        <w:p w14:paraId="22E0886B" w14:textId="77777777" w:rsidR="00C41796" w:rsidRDefault="00C41796" w:rsidP="00416C6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306pt;margin-top:-26.2pt;width:189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" stroked="f">
              <v:textbox>
                <w:txbxContent>
                  <w:p w14:paraId="18C19EF1" w14:textId="77777777" w:rsidR="00416C61" w:rsidRDefault="00416C61" w:rsidP="00416C61">
                    <w:pPr>
                      <w:pStyle w:val="Topptekst"/>
                      <w:jc w:val="right"/>
                      <w:rPr>
                        <w:rFonts w:ascii="Comic Sans MS" w:hAnsi="Comic Sans MS"/>
                        <w:sz w:val="20"/>
                      </w:rPr>
                    </w:pPr>
                    <w:r>
                      <w:rPr>
                        <w:rFonts w:ascii="Comic Sans MS" w:hAnsi="Comic Sans MS"/>
                        <w:sz w:val="20"/>
                      </w:rPr>
                      <w:t>Steinerskolen på Nordstrand</w:t>
                    </w:r>
                  </w:p>
                  <w:p w14:paraId="56FB4962" w14:textId="77777777" w:rsidR="00416C61" w:rsidRDefault="00416C61" w:rsidP="00416C61">
                    <w:pPr>
                      <w:pStyle w:val="Topptekst"/>
                      <w:jc w:val="right"/>
                      <w:rPr>
                        <w:rFonts w:ascii="Comic Sans MS" w:hAnsi="Comic Sans MS"/>
                        <w:sz w:val="20"/>
                      </w:rPr>
                    </w:pPr>
                    <w:r>
                      <w:rPr>
                        <w:rFonts w:ascii="Comic Sans MS" w:hAnsi="Comic Sans MS"/>
                        <w:sz w:val="20"/>
                      </w:rPr>
                      <w:t>Solveien 113, 1162 Oslo</w:t>
                    </w:r>
                  </w:p>
                  <w:p w14:paraId="013B1989" w14:textId="77777777" w:rsidR="00416C61" w:rsidRDefault="00416C61" w:rsidP="00416C61">
                    <w:pPr>
                      <w:pStyle w:val="Topptekst"/>
                      <w:jc w:val="right"/>
                      <w:rPr>
                        <w:rFonts w:ascii="Comic Sans MS" w:hAnsi="Comic Sans MS"/>
                        <w:sz w:val="20"/>
                      </w:rPr>
                    </w:pPr>
                    <w:r>
                      <w:rPr>
                        <w:rFonts w:ascii="Comic Sans MS" w:hAnsi="Comic Sans MS"/>
                        <w:sz w:val="20"/>
                      </w:rPr>
                      <w:t>Tlf.: 23 38 47 90</w:t>
                    </w:r>
                  </w:p>
                  <w:p w14:paraId="534F4395" w14:textId="77777777" w:rsidR="00416C61" w:rsidRDefault="00416C61" w:rsidP="00416C61">
                    <w:pPr>
                      <w:pStyle w:val="Topptekst"/>
                      <w:jc w:val="right"/>
                    </w:pPr>
                    <w:r>
                      <w:rPr>
                        <w:rFonts w:ascii="Comic Sans MS" w:hAnsi="Comic Sans MS"/>
                        <w:sz w:val="20"/>
                      </w:rPr>
                      <w:t>e-post: nordstrand@steinerskolen.no</w:t>
                    </w:r>
                  </w:p>
                  <w:p w14:paraId="22E0886B" w14:textId="77777777" w:rsidR="00416C61" w:rsidRDefault="00416C61" w:rsidP="00416C61"/>
                </w:txbxContent>
              </v:textbox>
            </v:shape>
          </w:pict>
        </mc:Fallback>
      </mc:AlternateContent>
    </w:r>
    <w:r w:rsidR="0083025F">
      <w:rPr>
        <w:noProof/>
      </w:rPr>
      <w:object w:dxaOrig="1540" w:dyaOrig="980" w14:anchorId="521F60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57.85pt;height:37.3pt;mso-width-percent:0;mso-height-percent:0;mso-width-percent:0;mso-height-percent:0">
          <v:imagedata r:id="rId1" o:title=""/>
        </v:shape>
        <o:OLEObject Type="Embed" ProgID="PBrush" ShapeID="_x0000_i1025" DrawAspect="Content" ObjectID="_1658649747" r:id="rId2"/>
      </w:object>
    </w:r>
  </w:p>
  <w:p w14:paraId="79790BEA" w14:textId="77777777" w:rsidR="00C41796" w:rsidRDefault="00C41796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44B5242"/>
    <w:multiLevelType w:val="multilevel"/>
    <w:tmpl w:val="E514D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6346B4"/>
    <w:multiLevelType w:val="multilevel"/>
    <w:tmpl w:val="60A4E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4262"/>
    <w:rsid w:val="00013201"/>
    <w:rsid w:val="00087DE4"/>
    <w:rsid w:val="001E6155"/>
    <w:rsid w:val="002445C1"/>
    <w:rsid w:val="002F0AE4"/>
    <w:rsid w:val="002F758A"/>
    <w:rsid w:val="003A1962"/>
    <w:rsid w:val="00416C61"/>
    <w:rsid w:val="004276BD"/>
    <w:rsid w:val="006017FD"/>
    <w:rsid w:val="006578F3"/>
    <w:rsid w:val="00685D89"/>
    <w:rsid w:val="006E5BDC"/>
    <w:rsid w:val="007036CC"/>
    <w:rsid w:val="0083025F"/>
    <w:rsid w:val="00944262"/>
    <w:rsid w:val="00A23807"/>
    <w:rsid w:val="00B03FAA"/>
    <w:rsid w:val="00B128F6"/>
    <w:rsid w:val="00BF36A3"/>
    <w:rsid w:val="00C32886"/>
    <w:rsid w:val="00C41796"/>
    <w:rsid w:val="00E07978"/>
    <w:rsid w:val="00FE4FD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A34729"/>
  <w15:docId w15:val="{6F3A4CAF-348A-D64B-B006-F8D4961C5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94426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4426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ellrutenett">
    <w:name w:val="Table Grid"/>
    <w:basedOn w:val="Vanligtabell"/>
    <w:uiPriority w:val="59"/>
    <w:rsid w:val="002445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nhideWhenUsed/>
    <w:rsid w:val="00416C6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416C61"/>
  </w:style>
  <w:style w:type="paragraph" w:styleId="Bunntekst">
    <w:name w:val="footer"/>
    <w:basedOn w:val="Normal"/>
    <w:link w:val="BunntekstTegn"/>
    <w:uiPriority w:val="99"/>
    <w:unhideWhenUsed/>
    <w:rsid w:val="00416C6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416C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11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6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1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33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57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8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8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3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36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6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8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36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8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75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8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80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04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86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97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59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67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6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22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07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84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85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99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58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6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82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31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81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15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834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473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96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76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40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66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75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81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15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41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0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25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25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04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62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81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78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1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81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41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40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54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6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49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85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34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08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23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14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96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5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02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94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63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20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2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69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56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74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76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28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8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92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38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8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20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96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731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34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51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4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31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71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08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73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764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3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18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57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79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78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5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8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7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1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28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95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78</Words>
  <Characters>415</Characters>
  <Application>Microsoft Office Word</Application>
  <DocSecurity>0</DocSecurity>
  <Lines>3</Lines>
  <Paragraphs>1</Paragraphs>
  <ScaleCrop>false</ScaleCrop>
  <Company>Steinerskolen på Nordstrand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Grete Egge Christensen</cp:lastModifiedBy>
  <cp:revision>3</cp:revision>
  <cp:lastPrinted>2020-08-11T09:15:00Z</cp:lastPrinted>
  <dcterms:created xsi:type="dcterms:W3CDTF">2020-08-11T09:10:00Z</dcterms:created>
  <dcterms:modified xsi:type="dcterms:W3CDTF">2020-08-11T09:16:00Z</dcterms:modified>
</cp:coreProperties>
</file>